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4762AB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4762AB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4762AB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4762AB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4762AB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4762AB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4762AB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E7133E" w:rsidRPr="004762AB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:rsidR="00856C35" w:rsidRPr="004762AB" w:rsidRDefault="00E7133E" w:rsidP="00856C35">
      <w:pPr>
        <w:pStyle w:val="Naslov2"/>
        <w:rPr>
          <w:rFonts w:cstheme="majorHAnsi"/>
          <w:lang w:val="hr-HR"/>
        </w:rPr>
      </w:pPr>
      <w:r w:rsidRPr="004762AB">
        <w:rPr>
          <w:rFonts w:cstheme="majorHAnsi"/>
          <w:lang w:val="hr-HR" w:eastAsia="hr-HR"/>
        </w:rPr>
        <w:t>Kontakt podaci voditelja obrade</w:t>
      </w:r>
    </w:p>
    <w:p w:rsidR="00856C35" w:rsidRPr="004762AB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4762AB" w:rsidTr="00BC07E3">
        <w:trPr>
          <w:trHeight w:val="288"/>
        </w:trPr>
        <w:tc>
          <w:tcPr>
            <w:tcW w:w="1803" w:type="dxa"/>
            <w:vAlign w:val="bottom"/>
          </w:tcPr>
          <w:p w:rsidR="00DE7FB7" w:rsidRPr="004762AB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4762AB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4762AB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4762AB" w:rsidRDefault="00FA2FA3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4762AB">
              <w:rPr>
                <w:rFonts w:asciiTheme="majorHAnsi" w:hAnsiTheme="majorHAnsi" w:cstheme="majorHAnsi"/>
                <w:lang w:val="hr-HR" w:eastAsia="hr-HR"/>
              </w:rPr>
              <w:t>Veleučilište “Marko Marulić” u Kninu</w:t>
            </w:r>
          </w:p>
        </w:tc>
      </w:tr>
    </w:tbl>
    <w:p w:rsidR="00856C35" w:rsidRPr="004762AB" w:rsidRDefault="00856C35">
      <w:pPr>
        <w:rPr>
          <w:rFonts w:asciiTheme="majorHAnsi" w:hAnsiTheme="majorHAnsi" w:cstheme="majorHAnsi"/>
          <w:lang w:val="hr-HR"/>
        </w:rPr>
      </w:pPr>
    </w:p>
    <w:p w:rsidR="0030222D" w:rsidRPr="004762AB" w:rsidRDefault="0030222D" w:rsidP="0030222D">
      <w:pPr>
        <w:pStyle w:val="Naslov2"/>
        <w:rPr>
          <w:rFonts w:cstheme="majorHAnsi"/>
          <w:lang w:val="hr-HR"/>
        </w:rPr>
      </w:pPr>
      <w:r w:rsidRPr="004762AB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4762AB" w:rsidTr="00176E67">
        <w:trPr>
          <w:trHeight w:val="360"/>
        </w:trPr>
        <w:tc>
          <w:tcPr>
            <w:tcW w:w="1072" w:type="dxa"/>
            <w:vAlign w:val="bottom"/>
          </w:tcPr>
          <w:p w:rsidR="000F2DF4" w:rsidRPr="004762AB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4762AB">
              <w:rPr>
                <w:rFonts w:asciiTheme="majorHAnsi" w:hAnsiTheme="majorHAnsi" w:cstheme="majorHAnsi"/>
                <w:lang w:val="hr-HR"/>
              </w:rPr>
              <w:t>Naziv</w:t>
            </w:r>
            <w:r w:rsidR="000F2DF4" w:rsidRPr="004762AB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4762AB" w:rsidRDefault="00E7133E" w:rsidP="00E713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4762AB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4762AB" w:rsidRDefault="00E7133E" w:rsidP="00490804">
            <w:pPr>
              <w:pStyle w:val="Naslov4"/>
              <w:rPr>
                <w:rFonts w:asciiTheme="majorHAnsi" w:hAnsiTheme="majorHAnsi" w:cstheme="majorHAnsi"/>
                <w:lang w:val="hr-HR"/>
              </w:rPr>
            </w:pPr>
            <w:r w:rsidRPr="004762AB">
              <w:rPr>
                <w:rFonts w:asciiTheme="majorHAnsi" w:hAnsiTheme="majorHAnsi" w:cstheme="majorHAnsi"/>
                <w:lang w:val="hr-HR"/>
              </w:rPr>
              <w:t>Mail</w:t>
            </w:r>
            <w:r w:rsidR="000F2DF4" w:rsidRPr="004762AB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4762AB" w:rsidRDefault="00E7133E" w:rsidP="00FA2FA3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4762AB">
              <w:rPr>
                <w:rFonts w:asciiTheme="majorHAnsi" w:hAnsiTheme="majorHAnsi" w:cstheme="majorHAnsi"/>
                <w:lang w:val="hr-HR" w:eastAsia="hr-HR"/>
              </w:rPr>
              <w:t xml:space="preserve"> szop@</w:t>
            </w:r>
            <w:r w:rsidR="00FA2FA3" w:rsidRPr="004762AB">
              <w:rPr>
                <w:rFonts w:asciiTheme="majorHAnsi" w:hAnsiTheme="majorHAnsi" w:cstheme="majorHAnsi"/>
                <w:lang w:val="hr-HR" w:eastAsia="hr-HR"/>
              </w:rPr>
              <w:t>veleknin</w:t>
            </w:r>
            <w:r w:rsidRPr="004762AB">
              <w:rPr>
                <w:rFonts w:asciiTheme="majorHAnsi" w:hAnsiTheme="majorHAnsi" w:cstheme="majorHAnsi"/>
                <w:lang w:val="hr-HR" w:eastAsia="hr-HR"/>
              </w:rPr>
              <w:t>.hr</w:t>
            </w:r>
          </w:p>
        </w:tc>
      </w:tr>
      <w:tr w:rsidR="000F2DF4" w:rsidRPr="004762AB" w:rsidTr="00176E67">
        <w:trPr>
          <w:trHeight w:val="360"/>
        </w:trPr>
        <w:tc>
          <w:tcPr>
            <w:tcW w:w="1072" w:type="dxa"/>
            <w:vAlign w:val="bottom"/>
          </w:tcPr>
          <w:p w:rsidR="000F2DF4" w:rsidRPr="004762AB" w:rsidRDefault="000F2DF4" w:rsidP="00490804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4762AB" w:rsidRDefault="00FA2FA3" w:rsidP="002C30B4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4762AB">
              <w:rPr>
                <w:rFonts w:asciiTheme="majorHAnsi" w:hAnsiTheme="majorHAnsi" w:cstheme="majorHAnsi"/>
                <w:lang w:val="hr-HR" w:eastAsia="hr-HR"/>
              </w:rPr>
              <w:t>Veleučilište “Marko Marulić” u Kninu</w:t>
            </w:r>
          </w:p>
        </w:tc>
        <w:tc>
          <w:tcPr>
            <w:tcW w:w="1350" w:type="dxa"/>
            <w:vAlign w:val="bottom"/>
          </w:tcPr>
          <w:p w:rsidR="000F2DF4" w:rsidRPr="004762AB" w:rsidRDefault="0030222D" w:rsidP="00490804">
            <w:pPr>
              <w:pStyle w:val="Naslov4"/>
              <w:rPr>
                <w:rFonts w:asciiTheme="majorHAnsi" w:hAnsiTheme="majorHAnsi" w:cstheme="majorHAnsi"/>
                <w:lang w:val="hr-HR"/>
              </w:rPr>
            </w:pPr>
            <w:r w:rsidRPr="004762AB">
              <w:rPr>
                <w:rFonts w:asciiTheme="majorHAnsi" w:hAnsiTheme="majorHAnsi" w:cstheme="majorHAnsi"/>
                <w:lang w:val="hr-HR"/>
              </w:rPr>
              <w:t>Telefon</w:t>
            </w:r>
            <w:r w:rsidR="000F2DF4" w:rsidRPr="004762AB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4762AB" w:rsidRDefault="00CD753E" w:rsidP="00FA2FA3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4762AB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</w:p>
        </w:tc>
      </w:tr>
      <w:tr w:rsidR="000D2539" w:rsidRPr="004762AB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4762AB" w:rsidRDefault="000D2539" w:rsidP="0030222D">
            <w:pPr>
              <w:rPr>
                <w:rFonts w:asciiTheme="majorHAnsi" w:hAnsiTheme="majorHAnsi" w:cstheme="majorHAnsi"/>
                <w:lang w:val="hr-HR"/>
              </w:rPr>
            </w:pPr>
            <w:r w:rsidRPr="004762AB">
              <w:rPr>
                <w:rFonts w:asciiTheme="majorHAnsi" w:hAnsiTheme="majorHAnsi" w:cstheme="majorHAnsi"/>
                <w:lang w:val="hr-HR"/>
              </w:rPr>
              <w:t>Ad</w:t>
            </w:r>
            <w:r w:rsidR="0030222D" w:rsidRPr="004762AB">
              <w:rPr>
                <w:rFonts w:asciiTheme="majorHAnsi" w:hAnsiTheme="majorHAnsi" w:cstheme="majorHAnsi"/>
                <w:lang w:val="hr-HR"/>
              </w:rPr>
              <w:t>resa</w:t>
            </w:r>
            <w:r w:rsidRPr="004762AB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4762AB" w:rsidRDefault="00FA2FA3" w:rsidP="009D7AD0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4762AB">
              <w:rPr>
                <w:rFonts w:asciiTheme="majorHAnsi" w:hAnsiTheme="majorHAnsi" w:cstheme="majorHAnsi"/>
                <w:lang w:val="hr-HR" w:eastAsia="hr-HR"/>
              </w:rPr>
              <w:t>Krešimirova 30, 22300 Knin</w:t>
            </w:r>
          </w:p>
        </w:tc>
      </w:tr>
    </w:tbl>
    <w:p w:rsidR="00871876" w:rsidRPr="004762AB" w:rsidRDefault="0030222D" w:rsidP="00871876">
      <w:pPr>
        <w:pStyle w:val="Naslov2"/>
        <w:rPr>
          <w:rFonts w:cstheme="majorHAnsi"/>
          <w:lang w:val="hr-HR"/>
        </w:rPr>
      </w:pPr>
      <w:r w:rsidRPr="004762AB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4762AB" w:rsidTr="00BC07E3">
        <w:trPr>
          <w:trHeight w:val="288"/>
        </w:trPr>
        <w:tc>
          <w:tcPr>
            <w:tcW w:w="1491" w:type="dxa"/>
            <w:vAlign w:val="bottom"/>
          </w:tcPr>
          <w:p w:rsidR="000D2539" w:rsidRPr="004762AB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4762AB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4762AB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4762AB" w:rsidRDefault="000D2539" w:rsidP="00FA2FA3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4762AB" w:rsidTr="0030222D">
        <w:trPr>
          <w:trHeight w:val="288"/>
        </w:trPr>
        <w:tc>
          <w:tcPr>
            <w:tcW w:w="1491" w:type="dxa"/>
            <w:vAlign w:val="bottom"/>
          </w:tcPr>
          <w:p w:rsidR="0030222D" w:rsidRPr="004762AB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4762AB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4762AB" w:rsidTr="0030222D">
        <w:trPr>
          <w:trHeight w:val="288"/>
        </w:trPr>
        <w:tc>
          <w:tcPr>
            <w:tcW w:w="1491" w:type="dxa"/>
            <w:vAlign w:val="bottom"/>
          </w:tcPr>
          <w:p w:rsidR="0030222D" w:rsidRPr="004762AB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4762AB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4762AB" w:rsidTr="0030222D">
        <w:trPr>
          <w:trHeight w:val="288"/>
        </w:trPr>
        <w:tc>
          <w:tcPr>
            <w:tcW w:w="1491" w:type="dxa"/>
            <w:vAlign w:val="bottom"/>
          </w:tcPr>
          <w:p w:rsidR="0030222D" w:rsidRPr="004762AB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4762AB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4762AB" w:rsidTr="0030222D">
        <w:trPr>
          <w:trHeight w:val="288"/>
        </w:trPr>
        <w:tc>
          <w:tcPr>
            <w:tcW w:w="1491" w:type="dxa"/>
            <w:vAlign w:val="bottom"/>
          </w:tcPr>
          <w:p w:rsidR="0030222D" w:rsidRPr="004762AB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4762AB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4762AB" w:rsidRDefault="00C473DF" w:rsidP="00C473DF">
      <w:pPr>
        <w:pStyle w:val="Naslov2"/>
        <w:rPr>
          <w:rFonts w:cstheme="majorHAnsi"/>
          <w:lang w:val="hr-HR"/>
        </w:rPr>
      </w:pPr>
      <w:r w:rsidRPr="004762AB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4762AB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762AB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4762AB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762AB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4762AB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762AB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762AB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4762AB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762AB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762AB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4762AB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762AB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762AB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4762AB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762AB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762AB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71876" w:rsidRPr="004762AB" w:rsidRDefault="00C473DF" w:rsidP="00871876">
      <w:pPr>
        <w:pStyle w:val="Naslov2"/>
        <w:rPr>
          <w:rFonts w:cstheme="majorHAnsi"/>
          <w:lang w:val="hr-HR"/>
        </w:rPr>
      </w:pPr>
      <w:r w:rsidRPr="004762AB">
        <w:rPr>
          <w:rFonts w:cstheme="majorHAnsi"/>
          <w:lang w:val="hr-HR"/>
        </w:rPr>
        <w:t>Prava ispitanika</w:t>
      </w:r>
    </w:p>
    <w:p w:rsidR="00C92A3C" w:rsidRPr="004762AB" w:rsidRDefault="00C92A3C">
      <w:pPr>
        <w:rPr>
          <w:rFonts w:asciiTheme="majorHAnsi" w:hAnsiTheme="majorHAnsi" w:cstheme="majorHAnsi"/>
          <w:lang w:val="hr-HR"/>
        </w:rPr>
      </w:pPr>
    </w:p>
    <w:p w:rsidR="00C473DF" w:rsidRPr="004762AB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4762AB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r w:rsidR="004240F5" w:rsidRPr="004240F5">
        <w:t>https://www.veleknin.hr/veleknin/web/index.php/cro/O-nam</w:t>
      </w:r>
      <w:r w:rsidR="004240F5">
        <w:t>a/</w:t>
      </w:r>
      <w:proofErr w:type="spellStart"/>
      <w:r w:rsidR="00FA2FA3" w:rsidRPr="004240F5">
        <w:rPr>
          <w:rFonts w:asciiTheme="majorHAnsi" w:hAnsiTheme="majorHAnsi" w:cstheme="majorHAnsi"/>
          <w:szCs w:val="19"/>
          <w:lang w:val="hr-HR" w:eastAsia="hr-HR"/>
        </w:rPr>
        <w:t>sluzbenik</w:t>
      </w:r>
      <w:proofErr w:type="spellEnd"/>
      <w:r w:rsidR="00FA2FA3" w:rsidRPr="004240F5">
        <w:rPr>
          <w:rFonts w:asciiTheme="majorHAnsi" w:hAnsiTheme="majorHAnsi" w:cstheme="majorHAnsi"/>
          <w:szCs w:val="19"/>
          <w:lang w:val="hr-HR" w:eastAsia="hr-HR"/>
        </w:rPr>
        <w:t>-za-</w:t>
      </w:r>
      <w:proofErr w:type="spellStart"/>
      <w:r w:rsidR="00FA2FA3" w:rsidRPr="004240F5">
        <w:rPr>
          <w:rFonts w:asciiTheme="majorHAnsi" w:hAnsiTheme="majorHAnsi" w:cstheme="majorHAnsi"/>
          <w:szCs w:val="19"/>
          <w:lang w:val="hr-HR" w:eastAsia="hr-HR"/>
        </w:rPr>
        <w:t>zastitu</w:t>
      </w:r>
      <w:proofErr w:type="spellEnd"/>
      <w:r w:rsidR="00FA2FA3" w:rsidRPr="004240F5">
        <w:rPr>
          <w:rFonts w:asciiTheme="majorHAnsi" w:hAnsiTheme="majorHAnsi" w:cstheme="majorHAnsi"/>
          <w:szCs w:val="19"/>
          <w:lang w:val="hr-HR" w:eastAsia="hr-HR"/>
        </w:rPr>
        <w:t>-osobnih-podataka/</w:t>
      </w:r>
      <w:r w:rsidRPr="004762AB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4762AB" w:rsidRDefault="00183B8A" w:rsidP="00871876">
      <w:pPr>
        <w:pStyle w:val="Naslov2"/>
        <w:rPr>
          <w:rFonts w:cstheme="majorHAnsi"/>
          <w:lang w:val="hr-HR"/>
        </w:rPr>
      </w:pPr>
      <w:r w:rsidRPr="004762AB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4762AB" w:rsidTr="00FD653E">
        <w:trPr>
          <w:trHeight w:val="288"/>
        </w:trPr>
        <w:tc>
          <w:tcPr>
            <w:tcW w:w="3828" w:type="dxa"/>
            <w:vAlign w:val="bottom"/>
          </w:tcPr>
          <w:p w:rsidR="00142A29" w:rsidRPr="004762AB" w:rsidRDefault="00142A29" w:rsidP="00FD653E">
            <w:pPr>
              <w:pStyle w:val="Naslov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42A29" w:rsidRPr="004762AB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4762AB" w:rsidRDefault="00142A29" w:rsidP="00FD653E">
            <w:pPr>
              <w:pStyle w:val="Naslov4"/>
              <w:jc w:val="left"/>
              <w:rPr>
                <w:rFonts w:asciiTheme="majorHAnsi" w:hAnsiTheme="majorHAnsi" w:cstheme="majorHAnsi"/>
                <w:lang w:val="hr-HR"/>
              </w:rPr>
            </w:pPr>
            <w:r w:rsidRPr="004762AB">
              <w:rPr>
                <w:rFonts w:asciiTheme="majorHAnsi" w:hAnsiTheme="majorHAnsi" w:cstheme="majorHAnsi"/>
                <w:lang w:val="hr-HR"/>
              </w:rPr>
              <w:t>Vrši se zbog Zakonske/Ugovorne obveze</w:t>
            </w:r>
            <w:r w:rsidR="001211C1" w:rsidRPr="004762AB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4762AB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762AB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142A29" w:rsidRPr="004762AB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762AB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4762AB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2AB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851611">
              <w:rPr>
                <w:rFonts w:asciiTheme="majorHAnsi" w:hAnsiTheme="majorHAnsi" w:cstheme="majorHAnsi"/>
                <w:lang w:val="hr-HR"/>
              </w:rPr>
            </w:r>
            <w:r w:rsidR="00851611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762AB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4762AB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4762AB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2AB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851611">
              <w:rPr>
                <w:rFonts w:asciiTheme="majorHAnsi" w:hAnsiTheme="majorHAnsi" w:cstheme="majorHAnsi"/>
                <w:lang w:val="hr-HR"/>
              </w:rPr>
            </w:r>
            <w:r w:rsidR="00851611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762AB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4762AB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4762AB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4762AB" w:rsidRDefault="00142A29" w:rsidP="00142A29">
            <w:pPr>
              <w:pStyle w:val="Naslov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4762AB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4762AB" w:rsidTr="00310DE2">
        <w:trPr>
          <w:trHeight w:val="288"/>
        </w:trPr>
        <w:tc>
          <w:tcPr>
            <w:tcW w:w="3828" w:type="dxa"/>
            <w:vAlign w:val="bottom"/>
          </w:tcPr>
          <w:p w:rsidR="00310DE2" w:rsidRPr="004762AB" w:rsidRDefault="00310DE2" w:rsidP="008576D9">
            <w:pPr>
              <w:pStyle w:val="Naslov4"/>
              <w:jc w:val="left"/>
              <w:rPr>
                <w:rFonts w:asciiTheme="majorHAnsi" w:hAnsiTheme="majorHAnsi" w:cstheme="majorHAnsi"/>
                <w:lang w:val="hr-HR"/>
              </w:rPr>
            </w:pPr>
            <w:r w:rsidRPr="004762AB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4762AB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4762AB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762AB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310DE2" w:rsidRPr="004762AB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762AB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4762AB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4762AB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851611">
              <w:rPr>
                <w:rFonts w:asciiTheme="majorHAnsi" w:hAnsiTheme="majorHAnsi" w:cstheme="majorHAnsi"/>
                <w:lang w:val="hr-HR"/>
              </w:rPr>
            </w:r>
            <w:r w:rsidR="00851611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762AB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0"/>
            <w:r w:rsidRPr="004762AB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4762AB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2AB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851611">
              <w:rPr>
                <w:rFonts w:asciiTheme="majorHAnsi" w:hAnsiTheme="majorHAnsi" w:cstheme="majorHAnsi"/>
                <w:lang w:val="hr-HR"/>
              </w:rPr>
            </w:r>
            <w:r w:rsidR="00851611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762AB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310DE2" w:rsidRPr="004762AB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4762AB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4762AB" w:rsidTr="00492D3E">
        <w:trPr>
          <w:trHeight w:val="288"/>
        </w:trPr>
        <w:tc>
          <w:tcPr>
            <w:tcW w:w="2268" w:type="dxa"/>
            <w:vAlign w:val="bottom"/>
          </w:tcPr>
          <w:p w:rsidR="008576D9" w:rsidRPr="004762AB" w:rsidRDefault="00DE6D32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4762AB">
              <w:rPr>
                <w:rFonts w:asciiTheme="majorHAnsi" w:hAnsiTheme="majorHAnsi" w:cstheme="majorHAnsi"/>
                <w:lang w:val="hr-HR"/>
              </w:rPr>
              <w:t xml:space="preserve">Posljedice </w:t>
            </w:r>
            <w:r w:rsidR="004240F5" w:rsidRPr="004762AB">
              <w:rPr>
                <w:rFonts w:asciiTheme="majorHAnsi" w:hAnsiTheme="majorHAnsi" w:cstheme="majorHAnsi"/>
                <w:lang w:val="hr-HR"/>
              </w:rPr>
              <w:t>ne pružanja</w:t>
            </w:r>
            <w:bookmarkStart w:id="1" w:name="_GoBack"/>
            <w:bookmarkEnd w:id="1"/>
            <w:r w:rsidR="008576D9" w:rsidRPr="004762AB">
              <w:rPr>
                <w:rFonts w:asciiTheme="majorHAnsi" w:hAnsiTheme="majorHAnsi" w:cstheme="majorHAnsi"/>
                <w:lang w:val="hr-HR"/>
              </w:rPr>
              <w:t xml:space="preserve">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4762AB" w:rsidRDefault="008576D9" w:rsidP="00FA2FA3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1211C1" w:rsidRPr="004762AB" w:rsidTr="001211C1">
        <w:trPr>
          <w:trHeight w:val="288"/>
        </w:trPr>
        <w:tc>
          <w:tcPr>
            <w:tcW w:w="2268" w:type="dxa"/>
            <w:vAlign w:val="bottom"/>
          </w:tcPr>
          <w:p w:rsidR="001211C1" w:rsidRPr="004762AB" w:rsidRDefault="001211C1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4762AB" w:rsidRDefault="001211C1" w:rsidP="001211C1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4762AB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4762AB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4762AB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  <w:p w:rsidR="00FA2FA3" w:rsidRPr="004762AB" w:rsidRDefault="00FA2FA3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576D9" w:rsidRPr="004762AB" w:rsidRDefault="008576D9" w:rsidP="008576D9">
      <w:pPr>
        <w:pStyle w:val="Naslov2"/>
        <w:rPr>
          <w:rFonts w:cstheme="majorHAnsi"/>
          <w:lang w:val="hr-HR"/>
        </w:rPr>
      </w:pPr>
      <w:r w:rsidRPr="004762AB">
        <w:rPr>
          <w:rFonts w:cstheme="majorHAnsi"/>
          <w:lang w:val="hr-HR"/>
        </w:rPr>
        <w:lastRenderedPageBreak/>
        <w:t>Primatelji osobnih podataka</w:t>
      </w:r>
    </w:p>
    <w:p w:rsidR="008576D9" w:rsidRPr="004762AB" w:rsidRDefault="008576D9" w:rsidP="008576D9">
      <w:pPr>
        <w:rPr>
          <w:rFonts w:asciiTheme="majorHAnsi" w:hAnsiTheme="majorHAnsi" w:cstheme="majorHAnsi"/>
          <w:lang w:val="hr-HR"/>
        </w:rPr>
      </w:pPr>
      <w:r w:rsidRPr="004762AB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4762AB" w:rsidTr="00FD653E">
        <w:trPr>
          <w:trHeight w:val="288"/>
        </w:trPr>
        <w:tc>
          <w:tcPr>
            <w:tcW w:w="1491" w:type="dxa"/>
            <w:vAlign w:val="bottom"/>
          </w:tcPr>
          <w:p w:rsidR="008576D9" w:rsidRPr="004762AB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4762AB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4762AB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8576D9" w:rsidRPr="004762AB" w:rsidTr="00FD653E">
        <w:trPr>
          <w:trHeight w:val="288"/>
        </w:trPr>
        <w:tc>
          <w:tcPr>
            <w:tcW w:w="1491" w:type="dxa"/>
            <w:vAlign w:val="bottom"/>
          </w:tcPr>
          <w:p w:rsidR="008576D9" w:rsidRPr="004762AB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4762AB" w:rsidRDefault="008576D9" w:rsidP="00FD65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4762AB" w:rsidRDefault="008576D9" w:rsidP="008576D9">
      <w:pPr>
        <w:rPr>
          <w:rFonts w:asciiTheme="majorHAnsi" w:hAnsiTheme="majorHAnsi" w:cstheme="majorHAnsi"/>
          <w:lang w:val="hr-HR"/>
        </w:rPr>
      </w:pPr>
    </w:p>
    <w:p w:rsidR="00310DE2" w:rsidRPr="004762AB" w:rsidRDefault="00310DE2" w:rsidP="00310DE2">
      <w:pPr>
        <w:pStyle w:val="Naslov2"/>
        <w:rPr>
          <w:rFonts w:cstheme="majorHAnsi"/>
          <w:lang w:val="hr-HR"/>
        </w:rPr>
      </w:pPr>
      <w:r w:rsidRPr="004762AB">
        <w:rPr>
          <w:rFonts w:cstheme="majorHAnsi"/>
          <w:lang w:val="hr-HR"/>
        </w:rPr>
        <w:tab/>
        <w:t>Prijenos i obrada podataka</w:t>
      </w:r>
    </w:p>
    <w:p w:rsidR="00310DE2" w:rsidRPr="004762AB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4762AB" w:rsidTr="00142A29">
        <w:trPr>
          <w:trHeight w:val="288"/>
        </w:trPr>
        <w:tc>
          <w:tcPr>
            <w:tcW w:w="7230" w:type="dxa"/>
            <w:vAlign w:val="bottom"/>
          </w:tcPr>
          <w:p w:rsidR="00142A29" w:rsidRPr="004762AB" w:rsidRDefault="00142A29" w:rsidP="00FD653E">
            <w:pPr>
              <w:pStyle w:val="Naslov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4762AB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4762AB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4762AB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762AB">
              <w:rPr>
                <w:rFonts w:asciiTheme="majorHAnsi" w:hAnsiTheme="majorHAnsi" w:cstheme="majorHAnsi"/>
                <w:szCs w:val="17"/>
                <w:lang w:val="hr-HR"/>
              </w:rPr>
              <w:t xml:space="preserve">  DA    NE </w:t>
            </w:r>
          </w:p>
          <w:p w:rsidR="00142A29" w:rsidRPr="004762AB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762AB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4762AB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2AB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851611">
              <w:rPr>
                <w:rFonts w:asciiTheme="majorHAnsi" w:hAnsiTheme="majorHAnsi" w:cstheme="majorHAnsi"/>
                <w:szCs w:val="17"/>
                <w:lang w:val="hr-HR"/>
              </w:rPr>
            </w:r>
            <w:r w:rsidR="00851611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762AB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4762AB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4762AB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2AB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851611">
              <w:rPr>
                <w:rFonts w:asciiTheme="majorHAnsi" w:hAnsiTheme="majorHAnsi" w:cstheme="majorHAnsi"/>
                <w:szCs w:val="17"/>
                <w:lang w:val="hr-HR"/>
              </w:rPr>
            </w:r>
            <w:r w:rsidR="00851611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762AB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4762AB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4762AB" w:rsidTr="00FD653E">
        <w:trPr>
          <w:trHeight w:val="288"/>
        </w:trPr>
        <w:tc>
          <w:tcPr>
            <w:tcW w:w="7230" w:type="dxa"/>
            <w:vAlign w:val="bottom"/>
          </w:tcPr>
          <w:p w:rsidR="00142A29" w:rsidRPr="004762AB" w:rsidRDefault="00142A29" w:rsidP="00FD653E">
            <w:pPr>
              <w:pStyle w:val="Naslov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4762AB" w:rsidRDefault="00142A29" w:rsidP="00FD653E">
            <w:pPr>
              <w:pStyle w:val="Naslov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4762AB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4762AB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4762AB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4762AB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762AB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4762AB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4762AB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4762AB">
              <w:rPr>
                <w:rFonts w:asciiTheme="majorHAnsi" w:hAnsiTheme="majorHAnsi" w:cstheme="majorHAnsi"/>
                <w:szCs w:val="17"/>
                <w:lang w:val="hr-HR"/>
              </w:rPr>
              <w:t xml:space="preserve">NE </w:t>
            </w:r>
          </w:p>
          <w:p w:rsidR="00142A29" w:rsidRPr="004762AB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762AB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4762AB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2AB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851611">
              <w:rPr>
                <w:rFonts w:asciiTheme="majorHAnsi" w:hAnsiTheme="majorHAnsi" w:cstheme="majorHAnsi"/>
                <w:szCs w:val="17"/>
                <w:lang w:val="hr-HR"/>
              </w:rPr>
            </w:r>
            <w:r w:rsidR="00851611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762AB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4762AB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4762AB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2AB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851611">
              <w:rPr>
                <w:rFonts w:asciiTheme="majorHAnsi" w:hAnsiTheme="majorHAnsi" w:cstheme="majorHAnsi"/>
                <w:szCs w:val="17"/>
                <w:lang w:val="hr-HR"/>
              </w:rPr>
            </w:r>
            <w:r w:rsidR="00851611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762AB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4762AB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4762AB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4762AB" w:rsidTr="009D7AD0">
        <w:trPr>
          <w:trHeight w:val="288"/>
        </w:trPr>
        <w:tc>
          <w:tcPr>
            <w:tcW w:w="20" w:type="dxa"/>
            <w:vAlign w:val="bottom"/>
          </w:tcPr>
          <w:p w:rsidR="009D7AD0" w:rsidRPr="004762AB" w:rsidRDefault="009D7AD0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4762AB" w:rsidRDefault="009D7AD0" w:rsidP="009D7AD0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</w:tr>
    </w:tbl>
    <w:p w:rsidR="009D7AD0" w:rsidRPr="004762AB" w:rsidRDefault="009D7AD0" w:rsidP="009D7AD0">
      <w:pPr>
        <w:rPr>
          <w:rFonts w:asciiTheme="majorHAnsi" w:hAnsiTheme="majorHAnsi" w:cstheme="majorHAnsi"/>
          <w:lang w:val="hr-HR"/>
        </w:rPr>
      </w:pPr>
    </w:p>
    <w:p w:rsidR="008576D9" w:rsidRPr="004762AB" w:rsidRDefault="008576D9" w:rsidP="008576D9">
      <w:pPr>
        <w:pStyle w:val="Naslov2"/>
        <w:rPr>
          <w:rFonts w:cstheme="majorHAnsi"/>
          <w:lang w:val="hr-HR"/>
        </w:rPr>
      </w:pPr>
      <w:r w:rsidRPr="004762AB">
        <w:rPr>
          <w:rFonts w:cstheme="majorHAnsi"/>
          <w:lang w:val="hr-HR"/>
        </w:rPr>
        <w:tab/>
        <w:t>Nadzorno tijelo</w:t>
      </w:r>
    </w:p>
    <w:p w:rsidR="008576D9" w:rsidRPr="004762AB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4762AB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4762AB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4762AB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4762AB">
        <w:rPr>
          <w:rStyle w:val="Naglaeno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8" w:history="1">
        <w:r w:rsidRPr="004762AB">
          <w:rPr>
            <w:rStyle w:val="Naglaeno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4762AB">
        <w:rPr>
          <w:rStyle w:val="Naglaeno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4762AB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4762AB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4762AB" w:rsidRDefault="008576D9" w:rsidP="008576D9">
      <w:pPr>
        <w:rPr>
          <w:rFonts w:asciiTheme="majorHAnsi" w:hAnsiTheme="majorHAnsi" w:cstheme="majorHAnsi"/>
          <w:u w:val="single"/>
          <w:lang w:val="hr-HR"/>
        </w:rPr>
      </w:pPr>
    </w:p>
    <w:sectPr w:rsidR="008576D9" w:rsidRPr="004762AB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611" w:rsidRDefault="00851611" w:rsidP="00176E67">
      <w:r>
        <w:separator/>
      </w:r>
    </w:p>
  </w:endnote>
  <w:endnote w:type="continuationSeparator" w:id="0">
    <w:p w:rsidR="00851611" w:rsidRDefault="0085161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0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611" w:rsidRDefault="00851611" w:rsidP="00176E67">
      <w:r>
        <w:separator/>
      </w:r>
    </w:p>
  </w:footnote>
  <w:footnote w:type="continuationSeparator" w:id="0">
    <w:p w:rsidR="00851611" w:rsidRDefault="0085161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2798A"/>
    <w:rsid w:val="00083002"/>
    <w:rsid w:val="00087B85"/>
    <w:rsid w:val="000A01F1"/>
    <w:rsid w:val="000C096B"/>
    <w:rsid w:val="000C1163"/>
    <w:rsid w:val="000C797A"/>
    <w:rsid w:val="000D2539"/>
    <w:rsid w:val="000D2BB8"/>
    <w:rsid w:val="000F2DF4"/>
    <w:rsid w:val="000F6783"/>
    <w:rsid w:val="00120C95"/>
    <w:rsid w:val="001211C1"/>
    <w:rsid w:val="00142A29"/>
    <w:rsid w:val="0014663E"/>
    <w:rsid w:val="00176E67"/>
    <w:rsid w:val="00180664"/>
    <w:rsid w:val="00183B8A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30B4"/>
    <w:rsid w:val="002D222A"/>
    <w:rsid w:val="0030222D"/>
    <w:rsid w:val="003076FD"/>
    <w:rsid w:val="00310DE2"/>
    <w:rsid w:val="00317005"/>
    <w:rsid w:val="00330050"/>
    <w:rsid w:val="00335259"/>
    <w:rsid w:val="003929F1"/>
    <w:rsid w:val="003A1B63"/>
    <w:rsid w:val="003A41A1"/>
    <w:rsid w:val="003B2326"/>
    <w:rsid w:val="003D6415"/>
    <w:rsid w:val="003F07BE"/>
    <w:rsid w:val="00400251"/>
    <w:rsid w:val="004240F5"/>
    <w:rsid w:val="00437ED0"/>
    <w:rsid w:val="00440CD8"/>
    <w:rsid w:val="00443837"/>
    <w:rsid w:val="00447DAA"/>
    <w:rsid w:val="00450F66"/>
    <w:rsid w:val="00461739"/>
    <w:rsid w:val="00467865"/>
    <w:rsid w:val="004762AB"/>
    <w:rsid w:val="00482E04"/>
    <w:rsid w:val="0048685F"/>
    <w:rsid w:val="00490804"/>
    <w:rsid w:val="004A1437"/>
    <w:rsid w:val="004A4114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3138D"/>
    <w:rsid w:val="005435EC"/>
    <w:rsid w:val="00554D31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53B10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61E1"/>
    <w:rsid w:val="00774B67"/>
    <w:rsid w:val="00786E50"/>
    <w:rsid w:val="00793AC6"/>
    <w:rsid w:val="007A71DE"/>
    <w:rsid w:val="007B199B"/>
    <w:rsid w:val="007B6119"/>
    <w:rsid w:val="007C1DA0"/>
    <w:rsid w:val="007C71B8"/>
    <w:rsid w:val="007C7F8A"/>
    <w:rsid w:val="007E2A15"/>
    <w:rsid w:val="007E56C4"/>
    <w:rsid w:val="007F3D5B"/>
    <w:rsid w:val="008107D6"/>
    <w:rsid w:val="00841645"/>
    <w:rsid w:val="00851611"/>
    <w:rsid w:val="00852EC6"/>
    <w:rsid w:val="00856C35"/>
    <w:rsid w:val="008576D9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83230"/>
    <w:rsid w:val="009976D9"/>
    <w:rsid w:val="00997A3E"/>
    <w:rsid w:val="009A12D5"/>
    <w:rsid w:val="009A4EA3"/>
    <w:rsid w:val="009A55DC"/>
    <w:rsid w:val="009C220D"/>
    <w:rsid w:val="009D7AD0"/>
    <w:rsid w:val="00A211B2"/>
    <w:rsid w:val="00A2727E"/>
    <w:rsid w:val="00A35524"/>
    <w:rsid w:val="00A41DFD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0217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6D32"/>
    <w:rsid w:val="00DE7FB7"/>
    <w:rsid w:val="00E106E2"/>
    <w:rsid w:val="00E20DDA"/>
    <w:rsid w:val="00E32A8B"/>
    <w:rsid w:val="00E36054"/>
    <w:rsid w:val="00E37E7B"/>
    <w:rsid w:val="00E46E04"/>
    <w:rsid w:val="00E7133E"/>
    <w:rsid w:val="00E87396"/>
    <w:rsid w:val="00E96F6F"/>
    <w:rsid w:val="00EB478A"/>
    <w:rsid w:val="00EC42A3"/>
    <w:rsid w:val="00ED5200"/>
    <w:rsid w:val="00EF16BD"/>
    <w:rsid w:val="00F83033"/>
    <w:rsid w:val="00F966AA"/>
    <w:rsid w:val="00FA2FA3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D60165"/>
  <w15:docId w15:val="{E8F90DBD-5A05-48A1-AEF2-FD7C936C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Naslov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Naslov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Naslov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90804"/>
    <w:pPr>
      <w:jc w:val="right"/>
      <w:outlineLvl w:val="3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490804"/>
    <w:rPr>
      <w:rFonts w:asciiTheme="minorHAnsi" w:hAnsiTheme="minorHAnsi"/>
      <w:sz w:val="19"/>
      <w:szCs w:val="24"/>
    </w:rPr>
  </w:style>
  <w:style w:type="paragraph" w:styleId="Tekstbalonia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Zadanifontodlomka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Reetkatablice">
    <w:name w:val="Table Grid"/>
    <w:basedOn w:val="Obinatablica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Zaglavlje">
    <w:name w:val="header"/>
    <w:basedOn w:val="Normal"/>
    <w:link w:val="Zaglavlje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76E67"/>
  </w:style>
  <w:style w:type="character" w:customStyle="1" w:styleId="PodnojeChar">
    <w:name w:val="Podnožje Char"/>
    <w:basedOn w:val="Zadanifontodlomka"/>
    <w:link w:val="Podnoje"/>
    <w:uiPriority w:val="99"/>
    <w:rsid w:val="00176E67"/>
    <w:rPr>
      <w:rFonts w:asciiTheme="minorHAnsi" w:hAnsiTheme="minorHAnsi"/>
      <w:sz w:val="19"/>
      <w:szCs w:val="24"/>
    </w:rPr>
  </w:style>
  <w:style w:type="character" w:styleId="Hiperveza">
    <w:name w:val="Hyperlink"/>
    <w:basedOn w:val="Zadanifontodlomka"/>
    <w:uiPriority w:val="99"/>
    <w:unhideWhenUsed/>
    <w:rsid w:val="00E7133E"/>
    <w:rPr>
      <w:color w:val="0000FF" w:themeColor="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0222D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0222D"/>
    <w:rPr>
      <w:rFonts w:asciiTheme="minorHAnsi" w:hAnsiTheme="minorHAnsi"/>
    </w:rPr>
  </w:style>
  <w:style w:type="character" w:styleId="Referencakrajnjebiljeke">
    <w:name w:val="endnote reference"/>
    <w:basedOn w:val="Zadanifontodlomka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Tekstrezerviranogmjesta">
    <w:name w:val="Placeholder Text"/>
    <w:basedOn w:val="Zadanifontodlomka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Zadanifontodlomka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Naglaeno">
    <w:name w:val="Strong"/>
    <w:basedOn w:val="Zadanifontodlomka"/>
    <w:uiPriority w:val="22"/>
    <w:qFormat/>
    <w:rsid w:val="008576D9"/>
    <w:rPr>
      <w:b/>
      <w:bCs/>
    </w:rPr>
  </w:style>
  <w:style w:type="paragraph" w:styleId="Odlomakpopisa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op@azop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Employment application</vt:lpstr>
      <vt:lpstr>Employment application</vt:lpstr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/>
  <cp:lastModifiedBy>Vedran</cp:lastModifiedBy>
  <cp:revision>5</cp:revision>
  <cp:lastPrinted>2018-06-06T13:47:00Z</cp:lastPrinted>
  <dcterms:created xsi:type="dcterms:W3CDTF">2020-01-16T13:38:00Z</dcterms:created>
  <dcterms:modified xsi:type="dcterms:W3CDTF">2020-01-16T13:44:00Z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